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837C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837C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334</Words>
  <Characters>2610</Characters>
  <Application>Microsoft Office Word</Application>
  <DocSecurity>4</DocSecurity>
  <PresentationFormat>Microsoft Word 11.0</PresentationFormat>
  <Lines>100</Lines>
  <Paragraphs>54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HUERTAS MARTINEZ Marta (EAC)</cp:lastModifiedBy>
  <cp:revision>2</cp:revision>
  <cp:lastPrinted>2018-03-16T17:29:00Z</cp:lastPrinted>
  <dcterms:created xsi:type="dcterms:W3CDTF">2020-02-12T13:48:00Z</dcterms:created>
  <dcterms:modified xsi:type="dcterms:W3CDTF">2020-02-12T13:48:00Z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